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14DAD" w14:textId="308AE3CF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2D5A92">
        <w:rPr>
          <w:rFonts w:ascii="Arial" w:hAnsi="Arial" w:cs="Arial"/>
          <w:u w:val="single"/>
          <w:lang w:eastAsia="ar-SA"/>
        </w:rPr>
        <w:t xml:space="preserve"> COLLAUDATORE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3D34CF80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23301B">
        <w:rPr>
          <w:rFonts w:ascii="Arial" w:hAnsi="Arial" w:cs="Arial"/>
          <w:b/>
          <w:sz w:val="18"/>
          <w:szCs w:val="18"/>
        </w:rPr>
        <w:t>DIGITAL BOARD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nato</w:t>
      </w:r>
      <w:proofErr w:type="gramEnd"/>
      <w:r>
        <w:rPr>
          <w:rFonts w:ascii="Arial" w:hAnsi="Arial" w:cs="Arial"/>
        </w:rPr>
        <w:t xml:space="preserve">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codice</w:t>
      </w:r>
      <w:proofErr w:type="gramEnd"/>
      <w:r>
        <w:rPr>
          <w:rFonts w:ascii="Arial" w:hAnsi="Arial" w:cs="Arial"/>
        </w:rPr>
        <w:t xml:space="preserve">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residente</w:t>
      </w:r>
      <w:proofErr w:type="gramEnd"/>
      <w:r>
        <w:rPr>
          <w:rFonts w:ascii="Arial" w:hAnsi="Arial" w:cs="Arial"/>
        </w:rPr>
        <w:t xml:space="preserve">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recapito</w:t>
      </w:r>
      <w:proofErr w:type="gramEnd"/>
      <w:r>
        <w:rPr>
          <w:rFonts w:ascii="Arial" w:hAnsi="Arial" w:cs="Arial"/>
        </w:rPr>
        <w:t xml:space="preserve">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indirizzo</w:t>
      </w:r>
      <w:proofErr w:type="gramEnd"/>
      <w:r>
        <w:rPr>
          <w:rFonts w:ascii="Arial" w:hAnsi="Arial" w:cs="Arial"/>
        </w:rPr>
        <w:t xml:space="preserve">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indirizzo</w:t>
      </w:r>
      <w:proofErr w:type="gramEnd"/>
      <w:r>
        <w:rPr>
          <w:rFonts w:ascii="Arial" w:hAnsi="Arial" w:cs="Arial"/>
        </w:rPr>
        <w:t xml:space="preserve">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37F3C2BE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6403EC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50C38BF2" w:rsidR="00E8201A" w:rsidRPr="00BA088F" w:rsidRDefault="002D5A92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DIGITAL</w:t>
            </w:r>
            <w:r w:rsidR="0023301B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BOARD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4331D190" w:rsidR="00E8201A" w:rsidRPr="00BA088F" w:rsidRDefault="00C65F37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US"/>
              </w:rPr>
              <w:t>__________________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7606683D" w:rsidR="00E8201A" w:rsidRPr="00BA088F" w:rsidRDefault="00C65F37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___________________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nel</w:t>
      </w:r>
      <w:proofErr w:type="gramEnd"/>
      <w:r>
        <w:rPr>
          <w:rFonts w:ascii="Arial" w:hAnsi="Arial" w:cs="Arial"/>
          <w:sz w:val="18"/>
          <w:szCs w:val="18"/>
        </w:rPr>
        <w:t xml:space="preserve">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31B57E00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2D5A92">
        <w:rPr>
          <w:rFonts w:ascii="Arial" w:hAnsi="Arial" w:cs="Arial"/>
          <w:sz w:val="18"/>
          <w:szCs w:val="18"/>
        </w:rPr>
        <w:t xml:space="preserve">STITUTO COMPRENSIVO DD2-BOSCO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trattamento</w:t>
      </w:r>
      <w:proofErr w:type="gramEnd"/>
      <w:r>
        <w:rPr>
          <w:rFonts w:ascii="Arial" w:hAnsi="Arial" w:cs="Arial"/>
          <w:sz w:val="18"/>
          <w:szCs w:val="18"/>
        </w:rPr>
        <w:t xml:space="preserve">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fini</w:t>
      </w:r>
      <w:proofErr w:type="gramEnd"/>
      <w:r>
        <w:rPr>
          <w:rFonts w:ascii="Arial" w:hAnsi="Arial" w:cs="Arial"/>
          <w:sz w:val="18"/>
          <w:szCs w:val="18"/>
        </w:rPr>
        <w:t xml:space="preserve">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63E04" w14:textId="77777777" w:rsidR="00F14BD6" w:rsidRDefault="00F14BD6">
      <w:r>
        <w:separator/>
      </w:r>
    </w:p>
  </w:endnote>
  <w:endnote w:type="continuationSeparator" w:id="0">
    <w:p w14:paraId="640684D6" w14:textId="77777777" w:rsidR="00F14BD6" w:rsidRDefault="00F1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2D5A92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9E1BD" w14:textId="77777777" w:rsidR="00F14BD6" w:rsidRDefault="00F14BD6">
      <w:r>
        <w:separator/>
      </w:r>
    </w:p>
  </w:footnote>
  <w:footnote w:type="continuationSeparator" w:id="0">
    <w:p w14:paraId="61712ABF" w14:textId="77777777" w:rsidR="00F14BD6" w:rsidRDefault="00F14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D5A92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332A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18C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14BD6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0A6C7-E6ED-4940-BD93-7CD29048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DSGA1</cp:lastModifiedBy>
  <cp:revision>3</cp:revision>
  <cp:lastPrinted>2018-05-17T14:28:00Z</cp:lastPrinted>
  <dcterms:created xsi:type="dcterms:W3CDTF">2022-06-17T05:25:00Z</dcterms:created>
  <dcterms:modified xsi:type="dcterms:W3CDTF">2022-06-27T12:41:00Z</dcterms:modified>
</cp:coreProperties>
</file>